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w:t>
      </w:r>
      <w:r w:rsidRPr="0083698D">
        <w:rPr>
          <w:rFonts w:ascii="Verdana" w:hAnsi="Verdana" w:cs="Calibri"/>
          <w:i/>
          <w:highlight w:val="yellow"/>
          <w:lang w:val="es-ES"/>
        </w:rPr>
        <w:t>día/mes/año</w:t>
      </w:r>
      <w:r w:rsidRPr="0023723A">
        <w:rPr>
          <w:rFonts w:ascii="Verdana" w:hAnsi="Verdana" w:cs="Calibri"/>
          <w:i/>
          <w:lang w:val="es-ES"/>
        </w:rPr>
        <w:t>]</w:t>
      </w:r>
      <w:r w:rsidRPr="0023723A">
        <w:rPr>
          <w:rFonts w:ascii="Verdana" w:hAnsi="Verdana" w:cs="Calibri"/>
          <w:lang w:val="es-ES"/>
        </w:rPr>
        <w:tab/>
        <w:t xml:space="preserve">a </w:t>
      </w:r>
      <w:r w:rsidRPr="0023723A">
        <w:rPr>
          <w:rFonts w:ascii="Verdana" w:hAnsi="Verdana" w:cs="Calibri"/>
          <w:i/>
          <w:lang w:val="es-ES"/>
        </w:rPr>
        <w:t>[</w:t>
      </w:r>
      <w:r w:rsidRPr="0083698D">
        <w:rPr>
          <w:rFonts w:ascii="Verdana" w:hAnsi="Verdana" w:cs="Calibri"/>
          <w:i/>
          <w:highlight w:val="yellow"/>
          <w:lang w:val="es-ES"/>
        </w:rPr>
        <w:t>día/mes/año</w:t>
      </w:r>
      <w:r w:rsidRPr="0023723A">
        <w:rPr>
          <w:rFonts w:ascii="Verdana" w:hAnsi="Verdana" w:cs="Calibri"/>
          <w:i/>
          <w:lang w:val="es-ES"/>
        </w:rPr>
        <w:t>]</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39F6871"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83698D">
        <w:rPr>
          <w:rFonts w:ascii="Verdana" w:hAnsi="Verdana" w:cs="Calibri"/>
          <w:lang w:val="es-ES"/>
        </w:rPr>
        <w:t>………………</w:t>
      </w:r>
      <w:proofErr w:type="gramStart"/>
      <w:r w:rsidR="0083698D">
        <w:rPr>
          <w:rFonts w:ascii="Verdana" w:hAnsi="Verdana" w:cs="Calibri"/>
          <w:lang w:val="es-ES"/>
        </w:rPr>
        <w:t>…….</w:t>
      </w:r>
      <w:proofErr w:type="gramEnd"/>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0"/>
        <w:gridCol w:w="2196"/>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83698D">
            <w:pPr>
              <w:shd w:val="clear" w:color="auto" w:fill="FFFFFF"/>
              <w:spacing w:after="120"/>
              <w:ind w:right="1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83698D">
            <w:pPr>
              <w:shd w:val="clear" w:color="auto" w:fill="FFFFFF"/>
              <w:spacing w:after="120"/>
              <w:ind w:right="27"/>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83698D">
            <w:pPr>
              <w:shd w:val="clear" w:color="auto" w:fill="FFFFFF"/>
              <w:spacing w:after="120"/>
              <w:ind w:right="1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83698D">
            <w:pPr>
              <w:shd w:val="clear" w:color="auto" w:fill="FFFFFF"/>
              <w:spacing w:after="120"/>
              <w:ind w:right="27"/>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126132" w:rsidRDefault="00D93804" w:rsidP="00B223B0">
            <w:pPr>
              <w:shd w:val="clear" w:color="auto" w:fill="FFFFFF"/>
              <w:spacing w:after="120"/>
              <w:ind w:right="-993"/>
              <w:jc w:val="left"/>
              <w:rPr>
                <w:rFonts w:ascii="Verdana" w:hAnsi="Verdana" w:cs="Arial"/>
                <w:sz w:val="20"/>
                <w:lang w:val="es-ES"/>
              </w:rPr>
            </w:pPr>
            <w:r w:rsidRPr="00126132">
              <w:rPr>
                <w:rFonts w:ascii="Verdana" w:hAnsi="Verdana" w:cs="Calibri"/>
                <w:sz w:val="20"/>
                <w:lang w:val="es-ES"/>
              </w:rPr>
              <w:t>Género [</w:t>
            </w:r>
            <w:r w:rsidRPr="00126132">
              <w:rPr>
                <w:rFonts w:ascii="Verdana" w:hAnsi="Verdana" w:cs="Calibri"/>
                <w:i/>
                <w:sz w:val="20"/>
                <w:lang w:val="es-ES"/>
              </w:rPr>
              <w:t>M</w:t>
            </w:r>
            <w:r w:rsidR="0005717C" w:rsidRPr="00126132">
              <w:rPr>
                <w:rFonts w:ascii="Verdana" w:hAnsi="Verdana" w:cs="Calibri"/>
                <w:i/>
                <w:sz w:val="20"/>
                <w:lang w:val="es-ES"/>
              </w:rPr>
              <w:t>asculino</w:t>
            </w:r>
            <w:r w:rsidRPr="00126132">
              <w:rPr>
                <w:rFonts w:ascii="Verdana" w:hAnsi="Verdana" w:cs="Calibri"/>
                <w:i/>
                <w:sz w:val="20"/>
                <w:lang w:val="es-ES"/>
              </w:rPr>
              <w:t>/</w:t>
            </w:r>
            <w:r w:rsidR="0005717C" w:rsidRPr="00126132">
              <w:rPr>
                <w:rFonts w:ascii="Verdana" w:hAnsi="Verdana" w:cs="Calibri"/>
                <w:i/>
                <w:sz w:val="20"/>
                <w:lang w:val="es-ES"/>
              </w:rPr>
              <w:br/>
            </w:r>
            <w:r w:rsidRPr="00126132">
              <w:rPr>
                <w:rFonts w:ascii="Verdana" w:hAnsi="Verdana" w:cs="Calibri"/>
                <w:i/>
                <w:sz w:val="20"/>
                <w:lang w:val="es-ES"/>
              </w:rPr>
              <w:t>F</w:t>
            </w:r>
            <w:r w:rsidR="0005717C" w:rsidRPr="00126132">
              <w:rPr>
                <w:rFonts w:ascii="Verdana" w:hAnsi="Verdana" w:cs="Calibri"/>
                <w:i/>
                <w:sz w:val="20"/>
                <w:lang w:val="es-ES"/>
              </w:rPr>
              <w:t>emenino/</w:t>
            </w:r>
            <w:r w:rsidR="0005717C" w:rsidRPr="00126132">
              <w:rPr>
                <w:rFonts w:ascii="Verdana" w:hAnsi="Verdana" w:cs="Calibri"/>
                <w:i/>
                <w:sz w:val="20"/>
                <w:lang w:val="es-ES"/>
              </w:rPr>
              <w:br/>
              <w:t>No definido</w:t>
            </w:r>
            <w:r w:rsidRPr="00126132">
              <w:rPr>
                <w:rFonts w:ascii="Verdana" w:hAnsi="Verdana" w:cs="Calibri"/>
                <w:sz w:val="20"/>
                <w:lang w:val="es-ES"/>
              </w:rPr>
              <w:t>]</w:t>
            </w:r>
          </w:p>
        </w:tc>
        <w:tc>
          <w:tcPr>
            <w:tcW w:w="2232" w:type="dxa"/>
            <w:shd w:val="clear" w:color="auto" w:fill="FFFFFF"/>
          </w:tcPr>
          <w:p w14:paraId="56E939DA" w14:textId="77777777" w:rsidR="001903D7" w:rsidRPr="00126132" w:rsidRDefault="001903D7" w:rsidP="0083698D">
            <w:pPr>
              <w:shd w:val="clear" w:color="auto" w:fill="FFFFFF"/>
              <w:spacing w:after="120"/>
              <w:ind w:right="1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27"/>
              <w:jc w:val="left"/>
              <w:rPr>
                <w:rFonts w:ascii="Verdana" w:hAnsi="Verdana" w:cs="Arial"/>
                <w:b/>
                <w:color w:val="002060"/>
                <w:sz w:val="20"/>
                <w:lang w:val="en-GB"/>
              </w:rPr>
            </w:pPr>
            <w:proofErr w:type="gramStart"/>
            <w:r w:rsidRPr="0023723A">
              <w:rPr>
                <w:rFonts w:ascii="Verdana" w:hAnsi="Verdana" w:cs="Arial"/>
                <w:color w:val="002060"/>
                <w:sz w:val="20"/>
                <w:lang w:val="en-GB"/>
              </w:rPr>
              <w:t>20../</w:t>
            </w:r>
            <w:proofErr w:type="gramEnd"/>
            <w:r w:rsidRPr="0023723A">
              <w:rPr>
                <w:rFonts w:ascii="Verdana" w:hAnsi="Verdana" w:cs="Arial"/>
                <w:color w:val="002060"/>
                <w:sz w:val="20"/>
                <w:lang w:val="en-GB"/>
              </w:rPr>
              <w:t>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3698D">
            <w:pPr>
              <w:shd w:val="clear" w:color="auto" w:fill="FFFFFF"/>
              <w:spacing w:after="120"/>
              <w:ind w:right="27"/>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180"/>
        <w:gridCol w:w="2204"/>
        <w:gridCol w:w="2185"/>
      </w:tblGrid>
      <w:tr w:rsidR="00116FBB" w:rsidRPr="0083698D"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09338952" w:rsidR="00116FBB" w:rsidRPr="0083698D" w:rsidRDefault="0083698D" w:rsidP="0083698D">
            <w:pPr>
              <w:shd w:val="clear" w:color="auto" w:fill="FFFFFF"/>
              <w:ind w:right="168"/>
              <w:jc w:val="left"/>
              <w:rPr>
                <w:rFonts w:ascii="Verdana" w:hAnsi="Verdana" w:cs="Arial"/>
                <w:b/>
                <w:color w:val="002060"/>
                <w:sz w:val="20"/>
                <w:lang w:val="es-ES"/>
              </w:rPr>
            </w:pPr>
            <w:r w:rsidRPr="0083698D">
              <w:rPr>
                <w:rFonts w:ascii="Verdana" w:hAnsi="Verdana" w:cs="Arial"/>
                <w:b/>
                <w:color w:val="002060"/>
                <w:sz w:val="20"/>
                <w:lang w:val="es-ES"/>
              </w:rPr>
              <w:t>Universidad de Castilla-La M</w:t>
            </w:r>
            <w:r>
              <w:rPr>
                <w:rFonts w:ascii="Verdana" w:hAnsi="Verdana" w:cs="Arial"/>
                <w:b/>
                <w:color w:val="002060"/>
                <w:sz w:val="20"/>
                <w:lang w:val="es-ES"/>
              </w:rPr>
              <w:t>ancha</w:t>
            </w:r>
          </w:p>
        </w:tc>
      </w:tr>
      <w:tr w:rsidR="0083698D"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 xml:space="preserve">(si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525F597" w:rsidR="007967A9" w:rsidRPr="0023723A" w:rsidRDefault="0083698D" w:rsidP="0083698D">
            <w:pPr>
              <w:shd w:val="clear" w:color="auto" w:fill="FFFFFF"/>
              <w:ind w:right="14"/>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83698D">
            <w:pPr>
              <w:shd w:val="clear" w:color="auto" w:fill="FFFFFF"/>
              <w:ind w:right="26"/>
              <w:jc w:val="center"/>
              <w:rPr>
                <w:rFonts w:ascii="Verdana" w:hAnsi="Verdana" w:cs="Arial"/>
                <w:b/>
                <w:color w:val="002060"/>
                <w:sz w:val="20"/>
                <w:lang w:val="en-GB"/>
              </w:rPr>
            </w:pPr>
          </w:p>
        </w:tc>
      </w:tr>
      <w:tr w:rsidR="0083698D" w:rsidRPr="0023723A" w14:paraId="56E939F6" w14:textId="77777777" w:rsidTr="00107B17">
        <w:trPr>
          <w:trHeight w:val="472"/>
        </w:trPr>
        <w:tc>
          <w:tcPr>
            <w:tcW w:w="2228" w:type="dxa"/>
            <w:shd w:val="clear" w:color="auto" w:fill="FFFFFF"/>
          </w:tcPr>
          <w:p w14:paraId="56E939F2" w14:textId="27E9E2B0" w:rsidR="00A077EC" w:rsidRPr="0023723A" w:rsidRDefault="00A077EC" w:rsidP="0083698D">
            <w:pPr>
              <w:shd w:val="clear" w:color="auto" w:fill="FFFFFF"/>
              <w:spacing w:after="0"/>
              <w:jc w:val="left"/>
              <w:rPr>
                <w:rFonts w:ascii="Verdana" w:hAnsi="Verdana" w:cs="Arial"/>
                <w:sz w:val="20"/>
                <w:lang w:val="en-GB"/>
              </w:rPr>
            </w:pPr>
            <w:r w:rsidRPr="0023723A">
              <w:rPr>
                <w:rFonts w:ascii="Verdana" w:hAnsi="Verdana" w:cs="Arial"/>
                <w:sz w:val="20"/>
                <w:lang w:val="en-GB"/>
              </w:rPr>
              <w:t>Dirección</w:t>
            </w:r>
            <w:r w:rsidR="0083698D">
              <w:rPr>
                <w:rFonts w:ascii="Verdana" w:hAnsi="Verdana" w:cs="Arial"/>
                <w:sz w:val="20"/>
                <w:lang w:val="en-GB"/>
              </w:rPr>
              <w:t xml:space="preserve"> de la </w:t>
            </w:r>
            <w:proofErr w:type="spellStart"/>
            <w:r w:rsidR="0083698D">
              <w:rPr>
                <w:rFonts w:ascii="Verdana" w:hAnsi="Verdana" w:cs="Arial"/>
                <w:sz w:val="20"/>
                <w:lang w:val="en-GB"/>
              </w:rPr>
              <w:t>Facultad</w:t>
            </w:r>
            <w:proofErr w:type="spellEnd"/>
          </w:p>
        </w:tc>
        <w:tc>
          <w:tcPr>
            <w:tcW w:w="2228" w:type="dxa"/>
            <w:shd w:val="clear" w:color="auto" w:fill="FFFFFF"/>
          </w:tcPr>
          <w:p w14:paraId="56E939F3" w14:textId="77777777" w:rsidR="007967A9" w:rsidRPr="0023723A" w:rsidRDefault="007967A9" w:rsidP="0083698D">
            <w:pPr>
              <w:shd w:val="clear" w:color="auto" w:fill="FFFFFF"/>
              <w:spacing w:after="0"/>
              <w:ind w:right="28"/>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60ABE1A3" w14:textId="77777777" w:rsidR="007967A9" w:rsidRDefault="0083698D" w:rsidP="0083698D">
            <w:pPr>
              <w:shd w:val="clear" w:color="auto" w:fill="FFFFFF"/>
              <w:spacing w:after="0"/>
              <w:ind w:right="170"/>
              <w:jc w:val="left"/>
              <w:rPr>
                <w:rFonts w:ascii="Verdana" w:hAnsi="Verdana" w:cs="Arial"/>
                <w:b/>
                <w:sz w:val="20"/>
                <w:lang w:val="es-ES"/>
              </w:rPr>
            </w:pPr>
            <w:r>
              <w:rPr>
                <w:rFonts w:ascii="Verdana" w:hAnsi="Verdana" w:cs="Arial"/>
                <w:b/>
                <w:sz w:val="20"/>
                <w:lang w:val="es-ES"/>
              </w:rPr>
              <w:t>España</w:t>
            </w:r>
          </w:p>
          <w:p w14:paraId="56E939F5" w14:textId="28AC4328" w:rsidR="0083698D" w:rsidRPr="0023723A" w:rsidRDefault="0083698D" w:rsidP="0083698D">
            <w:pPr>
              <w:shd w:val="clear" w:color="auto" w:fill="FFFFFF"/>
              <w:spacing w:after="0"/>
              <w:ind w:right="170"/>
              <w:jc w:val="left"/>
              <w:rPr>
                <w:rFonts w:ascii="Verdana" w:hAnsi="Verdana" w:cs="Arial"/>
                <w:b/>
                <w:sz w:val="20"/>
                <w:lang w:val="es-ES"/>
              </w:rPr>
            </w:pPr>
            <w:r>
              <w:rPr>
                <w:rFonts w:ascii="Verdana" w:hAnsi="Verdana" w:cs="Arial"/>
                <w:b/>
                <w:sz w:val="20"/>
                <w:lang w:val="es-ES"/>
              </w:rPr>
              <w:t>ES</w:t>
            </w:r>
          </w:p>
        </w:tc>
      </w:tr>
      <w:tr w:rsidR="0083698D" w:rsidRPr="0023723A" w14:paraId="56E939FC" w14:textId="77777777" w:rsidTr="00107B17">
        <w:trPr>
          <w:trHeight w:val="811"/>
        </w:trPr>
        <w:tc>
          <w:tcPr>
            <w:tcW w:w="2228" w:type="dxa"/>
            <w:shd w:val="clear" w:color="auto" w:fill="FFFFFF"/>
          </w:tcPr>
          <w:p w14:paraId="6D2C939B" w14:textId="77777777" w:rsidR="0083698D" w:rsidRDefault="00A077EC" w:rsidP="0083698D">
            <w:pPr>
              <w:shd w:val="clear" w:color="auto" w:fill="FFFFFF"/>
              <w:spacing w:after="0"/>
              <w:jc w:val="left"/>
              <w:rPr>
                <w:rFonts w:ascii="Verdana" w:hAnsi="Verdana" w:cs="Arial"/>
                <w:sz w:val="20"/>
                <w:lang w:val="es-ES"/>
              </w:rPr>
            </w:pPr>
            <w:r w:rsidRPr="0023723A">
              <w:rPr>
                <w:rFonts w:ascii="Verdana" w:hAnsi="Verdana" w:cs="Arial"/>
                <w:sz w:val="20"/>
                <w:lang w:val="es-ES"/>
              </w:rPr>
              <w:t>Nombre</w:t>
            </w:r>
            <w:r w:rsidR="0083698D">
              <w:rPr>
                <w:rFonts w:ascii="Verdana" w:hAnsi="Verdana" w:cs="Arial"/>
                <w:sz w:val="20"/>
                <w:lang w:val="es-ES"/>
              </w:rPr>
              <w:t xml:space="preserve"> del coordinador/a </w:t>
            </w:r>
          </w:p>
          <w:p w14:paraId="56E939F7" w14:textId="0E6FAC2B" w:rsidR="00A077EC" w:rsidRPr="0023723A" w:rsidRDefault="0083698D" w:rsidP="0083698D">
            <w:pPr>
              <w:shd w:val="clear" w:color="auto" w:fill="FFFFFF"/>
              <w:spacing w:after="0"/>
              <w:jc w:val="left"/>
              <w:rPr>
                <w:rFonts w:ascii="Verdana" w:hAnsi="Verdana" w:cs="Arial"/>
                <w:sz w:val="20"/>
                <w:lang w:val="es-ES"/>
              </w:rPr>
            </w:pPr>
            <w:r>
              <w:rPr>
                <w:rFonts w:ascii="Verdana" w:hAnsi="Verdana" w:cs="Arial"/>
                <w:sz w:val="20"/>
                <w:lang w:val="es-ES"/>
              </w:rPr>
              <w:t>del centro</w:t>
            </w:r>
          </w:p>
        </w:tc>
        <w:tc>
          <w:tcPr>
            <w:tcW w:w="2228" w:type="dxa"/>
            <w:shd w:val="clear" w:color="auto" w:fill="FFFFFF"/>
          </w:tcPr>
          <w:p w14:paraId="56E939F8" w14:textId="77777777" w:rsidR="007967A9" w:rsidRPr="0023723A" w:rsidRDefault="007967A9" w:rsidP="0083698D">
            <w:pPr>
              <w:shd w:val="clear" w:color="auto" w:fill="FFFFFF"/>
              <w:spacing w:after="0"/>
              <w:jc w:val="left"/>
              <w:rPr>
                <w:rFonts w:ascii="Verdana" w:hAnsi="Verdana" w:cs="Arial"/>
                <w:color w:val="002060"/>
                <w:sz w:val="20"/>
                <w:lang w:val="es-ES"/>
              </w:rPr>
            </w:pPr>
          </w:p>
        </w:tc>
        <w:tc>
          <w:tcPr>
            <w:tcW w:w="2228" w:type="dxa"/>
            <w:shd w:val="clear" w:color="auto" w:fill="FFFFFF"/>
          </w:tcPr>
          <w:p w14:paraId="138D2881" w14:textId="30A91D3B" w:rsidR="00A077EC" w:rsidRPr="00126132" w:rsidRDefault="0083698D" w:rsidP="00107B17">
            <w:pPr>
              <w:shd w:val="clear" w:color="auto" w:fill="FFFFFF"/>
              <w:spacing w:after="0"/>
              <w:ind w:right="-992"/>
              <w:jc w:val="left"/>
              <w:rPr>
                <w:rFonts w:ascii="Verdana" w:hAnsi="Verdana" w:cs="Arial"/>
                <w:sz w:val="20"/>
                <w:lang w:val="es-ES"/>
              </w:rPr>
            </w:pPr>
            <w:r>
              <w:rPr>
                <w:rFonts w:ascii="Verdana" w:hAnsi="Verdana" w:cs="Arial"/>
                <w:sz w:val="20"/>
                <w:lang w:val="es-ES"/>
              </w:rPr>
              <w:t>Coordinador/a</w:t>
            </w:r>
          </w:p>
          <w:p w14:paraId="5A6C540E" w14:textId="77777777" w:rsidR="00A077EC" w:rsidRPr="00126132" w:rsidRDefault="00A077EC" w:rsidP="00107B17">
            <w:pPr>
              <w:shd w:val="clear" w:color="auto" w:fill="FFFFFF"/>
              <w:spacing w:after="0"/>
              <w:ind w:right="-992"/>
              <w:jc w:val="left"/>
              <w:rPr>
                <w:rFonts w:ascii="Verdana" w:hAnsi="Verdana" w:cs="Arial"/>
                <w:sz w:val="20"/>
                <w:lang w:val="es-ES"/>
              </w:rPr>
            </w:pPr>
            <w:r w:rsidRPr="00126132">
              <w:rPr>
                <w:rFonts w:ascii="Verdana" w:hAnsi="Verdana" w:cs="Arial"/>
                <w:sz w:val="20"/>
                <w:lang w:val="es-ES"/>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proofErr w:type="gramStart"/>
            <w:r w:rsidRPr="0023723A">
              <w:rPr>
                <w:rFonts w:ascii="Verdana" w:hAnsi="Verdana" w:cs="Arial"/>
                <w:sz w:val="20"/>
                <w:lang w:val="fr-BE"/>
              </w:rPr>
              <w:t>teléfono</w:t>
            </w:r>
            <w:proofErr w:type="spellEnd"/>
            <w:proofErr w:type="gramEnd"/>
          </w:p>
        </w:tc>
        <w:tc>
          <w:tcPr>
            <w:tcW w:w="2228" w:type="dxa"/>
            <w:shd w:val="clear" w:color="auto" w:fill="FFFFFF"/>
          </w:tcPr>
          <w:p w14:paraId="56E939FB" w14:textId="77777777" w:rsidR="007967A9" w:rsidRPr="0023723A" w:rsidRDefault="007967A9" w:rsidP="0083698D">
            <w:pPr>
              <w:shd w:val="clear" w:color="auto" w:fill="FFFFFF"/>
              <w:spacing w:after="0"/>
              <w:ind w:right="170"/>
              <w:jc w:val="left"/>
              <w:rPr>
                <w:rFonts w:ascii="Verdana" w:hAnsi="Verdana" w:cs="Arial"/>
                <w:b/>
                <w:color w:val="002060"/>
                <w:sz w:val="20"/>
                <w:lang w:val="fr-BE"/>
              </w:rPr>
            </w:pPr>
          </w:p>
        </w:tc>
      </w:tr>
      <w:tr w:rsidR="0083698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26D1193C" w:rsidR="00A077EC" w:rsidRPr="0023723A" w:rsidRDefault="00895F17"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1"/>
                  <w14:checkedState w14:val="2612" w14:font="MS Gothic"/>
                  <w14:uncheckedState w14:val="2610" w14:font="MS Gothic"/>
                </w14:checkbox>
              </w:sdtPr>
              <w:sdtEndPr/>
              <w:sdtContent>
                <w:r w:rsidR="0083698D">
                  <w:rPr>
                    <w:rFonts w:ascii="MS Gothic" w:eastAsia="MS Gothic" w:hAnsi="MS Gothic" w:cs="Arial"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83698D" w:rsidRPr="0023723A" w14:paraId="56E93A0A" w14:textId="77777777" w:rsidTr="0083698D">
        <w:trPr>
          <w:trHeight w:val="371"/>
        </w:trPr>
        <w:tc>
          <w:tcPr>
            <w:tcW w:w="2202" w:type="dxa"/>
            <w:shd w:val="clear" w:color="auto" w:fill="FFFFFF"/>
          </w:tcPr>
          <w:p w14:paraId="56E93A06" w14:textId="5D8CD407" w:rsidR="0083698D" w:rsidRPr="0023723A" w:rsidRDefault="0083698D"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6570" w:type="dxa"/>
            <w:gridSpan w:val="3"/>
            <w:shd w:val="clear" w:color="auto" w:fill="FFFFFF"/>
          </w:tcPr>
          <w:p w14:paraId="56E93A09" w14:textId="77777777" w:rsidR="0083698D" w:rsidRPr="0023723A" w:rsidRDefault="0083698D" w:rsidP="0083698D">
            <w:pPr>
              <w:shd w:val="clear" w:color="auto" w:fill="FFFFFF"/>
              <w:spacing w:after="0"/>
              <w:ind w:right="170"/>
              <w:jc w:val="left"/>
              <w:rPr>
                <w:rFonts w:ascii="Verdana" w:hAnsi="Verdana" w:cs="Arial"/>
                <w:b/>
                <w:color w:val="002060"/>
                <w:sz w:val="20"/>
                <w:lang w:val="es-ES"/>
              </w:rPr>
            </w:pPr>
          </w:p>
        </w:tc>
      </w:tr>
      <w:tr w:rsidR="00A75662" w:rsidRPr="0023723A" w14:paraId="56E93A11" w14:textId="77777777" w:rsidTr="0083698D">
        <w:trPr>
          <w:trHeight w:val="371"/>
        </w:trPr>
        <w:tc>
          <w:tcPr>
            <w:tcW w:w="220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15" w:type="dxa"/>
            <w:shd w:val="clear" w:color="auto" w:fill="FFFFFF"/>
          </w:tcPr>
          <w:p w14:paraId="56E93A0E" w14:textId="77777777" w:rsidR="00A75662" w:rsidRPr="0023723A" w:rsidRDefault="00A75662" w:rsidP="0083698D">
            <w:pPr>
              <w:shd w:val="clear" w:color="auto" w:fill="FFFFFF"/>
              <w:spacing w:after="0"/>
              <w:ind w:right="68"/>
              <w:jc w:val="left"/>
              <w:rPr>
                <w:rFonts w:ascii="Verdana" w:hAnsi="Verdana" w:cs="Arial"/>
                <w:b/>
                <w:color w:val="002060"/>
                <w:sz w:val="20"/>
                <w:lang w:val="es-ES"/>
              </w:rPr>
            </w:pPr>
          </w:p>
        </w:tc>
        <w:tc>
          <w:tcPr>
            <w:tcW w:w="2251" w:type="dxa"/>
            <w:shd w:val="clear" w:color="auto" w:fill="FFFFFF"/>
          </w:tcPr>
          <w:p w14:paraId="56E93A0F" w14:textId="1DA90159" w:rsidR="00A75662" w:rsidRPr="0023723A" w:rsidRDefault="0083698D"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04" w:type="dxa"/>
            <w:shd w:val="clear" w:color="auto" w:fill="FFFFFF"/>
          </w:tcPr>
          <w:p w14:paraId="56E93A10" w14:textId="77777777" w:rsidR="00A75662" w:rsidRPr="0023723A" w:rsidRDefault="00A75662" w:rsidP="00686FFD">
            <w:pPr>
              <w:shd w:val="clear" w:color="auto" w:fill="FFFFFF"/>
              <w:ind w:right="26"/>
              <w:jc w:val="center"/>
              <w:rPr>
                <w:rFonts w:ascii="Verdana" w:hAnsi="Verdana" w:cs="Arial"/>
                <w:b/>
                <w:color w:val="002060"/>
                <w:sz w:val="20"/>
                <w:lang w:val="es-ES"/>
              </w:rPr>
            </w:pPr>
          </w:p>
        </w:tc>
      </w:tr>
      <w:tr w:rsidR="007967A9" w:rsidRPr="0023723A" w14:paraId="56E93A16" w14:textId="77777777" w:rsidTr="0083698D">
        <w:trPr>
          <w:trHeight w:val="559"/>
        </w:trPr>
        <w:tc>
          <w:tcPr>
            <w:tcW w:w="220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15"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51"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04"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3698D">
        <w:tc>
          <w:tcPr>
            <w:tcW w:w="220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15"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51" w:type="dxa"/>
            <w:shd w:val="clear" w:color="auto" w:fill="FFFFFF"/>
          </w:tcPr>
          <w:p w14:paraId="5AA60931" w14:textId="77777777" w:rsidR="00FB4E84" w:rsidRPr="00126132" w:rsidRDefault="00FB4E84" w:rsidP="00FB4E84">
            <w:pPr>
              <w:shd w:val="clear" w:color="auto" w:fill="FFFFFF"/>
              <w:spacing w:after="0"/>
              <w:ind w:right="-992"/>
              <w:jc w:val="left"/>
              <w:rPr>
                <w:rFonts w:ascii="Verdana" w:hAnsi="Verdana" w:cs="Arial"/>
                <w:sz w:val="20"/>
                <w:lang w:val="es-ES"/>
              </w:rPr>
            </w:pPr>
            <w:r w:rsidRPr="00126132">
              <w:rPr>
                <w:rFonts w:ascii="Verdana" w:hAnsi="Verdana" w:cs="Arial"/>
                <w:sz w:val="20"/>
                <w:lang w:val="es-ES"/>
              </w:rPr>
              <w:t>Persona de contacto</w:t>
            </w:r>
          </w:p>
          <w:p w14:paraId="2EBB797D" w14:textId="77777777" w:rsidR="00FB4E84" w:rsidRPr="00126132" w:rsidRDefault="00FB4E84" w:rsidP="00FB4E84">
            <w:pPr>
              <w:shd w:val="clear" w:color="auto" w:fill="FFFFFF"/>
              <w:spacing w:after="0"/>
              <w:ind w:right="-992"/>
              <w:jc w:val="left"/>
              <w:rPr>
                <w:rFonts w:ascii="Verdana" w:hAnsi="Verdana" w:cs="Arial"/>
                <w:sz w:val="20"/>
                <w:lang w:val="es-ES"/>
              </w:rPr>
            </w:pPr>
            <w:r w:rsidRPr="00126132">
              <w:rPr>
                <w:rFonts w:ascii="Verdana" w:hAnsi="Verdana" w:cs="Arial"/>
                <w:sz w:val="20"/>
                <w:lang w:val="es-ES"/>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proofErr w:type="gramStart"/>
            <w:r w:rsidRPr="0023723A">
              <w:rPr>
                <w:rFonts w:ascii="Verdana" w:hAnsi="Verdana" w:cs="Arial"/>
                <w:sz w:val="20"/>
                <w:lang w:val="fr-BE"/>
              </w:rPr>
              <w:t>teléfono</w:t>
            </w:r>
            <w:proofErr w:type="spellEnd"/>
            <w:proofErr w:type="gramEnd"/>
          </w:p>
        </w:tc>
        <w:tc>
          <w:tcPr>
            <w:tcW w:w="2104"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3698D"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3698D"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lastRenderedPageBreak/>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1D395B94"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 xml:space="preserve">Nombre del </w:t>
            </w:r>
            <w:r w:rsidR="00126132">
              <w:rPr>
                <w:rFonts w:ascii="Verdana" w:hAnsi="Verdana" w:cs="Calibri"/>
                <w:sz w:val="20"/>
                <w:lang w:val="es-ES"/>
              </w:rPr>
              <w:t>coordinador/a de centro</w:t>
            </w:r>
            <w:r w:rsidRPr="0023723A">
              <w:rPr>
                <w:rFonts w:ascii="Verdana" w:hAnsi="Verdana" w:cs="Calibri"/>
                <w:sz w:val="20"/>
                <w:lang w:val="es-ES"/>
              </w:rPr>
              <w:t>:</w:t>
            </w:r>
            <w:bookmarkStart w:id="0" w:name="_GoBack"/>
            <w:bookmarkEnd w:id="0"/>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905C" w14:textId="77777777" w:rsidR="00895F17" w:rsidRDefault="00895F17">
      <w:r>
        <w:separator/>
      </w:r>
    </w:p>
  </w:endnote>
  <w:endnote w:type="continuationSeparator" w:id="0">
    <w:p w14:paraId="2BFF422A" w14:textId="77777777" w:rsidR="00895F17" w:rsidRDefault="00895F17">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126132">
        <w:rPr>
          <w:rFonts w:ascii="Verdana" w:hAnsi="Verdana"/>
          <w:sz w:val="16"/>
          <w:szCs w:val="16"/>
          <w:lang w:val="es-ES"/>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9347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D500" w14:textId="77777777" w:rsidR="00895F17" w:rsidRDefault="00895F17">
      <w:r>
        <w:separator/>
      </w:r>
    </w:p>
  </w:footnote>
  <w:footnote w:type="continuationSeparator" w:id="0">
    <w:p w14:paraId="20B6F783" w14:textId="77777777" w:rsidR="00895F17" w:rsidRDefault="0089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2DDF8B6B" w14:textId="76FDF153" w:rsidR="001C0AC3" w:rsidRPr="001C0AC3"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83698D">
                            <w:rPr>
                              <w:rFonts w:ascii="Verdana" w:hAnsi="Verdana"/>
                              <w:color w:val="003CB4"/>
                              <w:sz w:val="16"/>
                              <w:szCs w:val="16"/>
                              <w:highlight w:val="yellow"/>
                              <w:lang w:val="es-ES"/>
                            </w:rPr>
                            <w:t>[</w:t>
                          </w:r>
                          <w:r w:rsidRPr="0083698D">
                            <w:rPr>
                              <w:rFonts w:ascii="Verdana" w:hAnsi="Verdana"/>
                              <w:i/>
                              <w:color w:val="003CB4"/>
                              <w:sz w:val="16"/>
                              <w:szCs w:val="16"/>
                              <w:highlight w:val="yellow"/>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2DDF8B6B" w14:textId="76FDF153" w:rsidR="001C0AC3" w:rsidRPr="001C0AC3"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83698D">
                      <w:rPr>
                        <w:rFonts w:ascii="Verdana" w:hAnsi="Verdana"/>
                        <w:color w:val="003CB4"/>
                        <w:sz w:val="16"/>
                        <w:szCs w:val="16"/>
                        <w:highlight w:val="yellow"/>
                        <w:lang w:val="es-ES"/>
                      </w:rPr>
                      <w:t>[</w:t>
                    </w:r>
                    <w:r w:rsidRPr="0083698D">
                      <w:rPr>
                        <w:rFonts w:ascii="Verdana" w:hAnsi="Verdana"/>
                        <w:i/>
                        <w:color w:val="003CB4"/>
                        <w:sz w:val="16"/>
                        <w:szCs w:val="16"/>
                        <w:highlight w:val="yellow"/>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132"/>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756DB"/>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1B2"/>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86FFD"/>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98D"/>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F17"/>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6955"/>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1F8A"/>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0A72291-599D-4EEE-997C-EC51A3FB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292FA6A-D16B-461A-976B-2D558BD6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4</Pages>
  <Words>531</Words>
  <Characters>2921</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Esperanza Aranda Peña</cp:lastModifiedBy>
  <cp:revision>4</cp:revision>
  <cp:lastPrinted>2015-08-28T09:59:00Z</cp:lastPrinted>
  <dcterms:created xsi:type="dcterms:W3CDTF">2019-06-04T07:47:00Z</dcterms:created>
  <dcterms:modified xsi:type="dcterms:W3CDTF">2019-06-04T10:50:00Z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