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Pr="00086CC5">
        <w:rPr>
          <w:rFonts w:ascii="Verdana" w:hAnsi="Verdana" w:cs="Calibri"/>
          <w:i/>
          <w:highlight w:val="yellow"/>
          <w:lang w:val="en-GB"/>
        </w:rPr>
        <w:t>day/month/year</w:t>
      </w:r>
      <w:r w:rsidRPr="00490F95">
        <w:rPr>
          <w:rFonts w:ascii="Verdana" w:hAnsi="Verdana" w:cs="Calibri"/>
          <w:i/>
          <w:lang w:val="en-GB"/>
        </w:rPr>
        <w:t>]</w:t>
      </w:r>
      <w:r w:rsidRPr="00490F95">
        <w:rPr>
          <w:rFonts w:ascii="Verdana" w:hAnsi="Verdana" w:cs="Calibri"/>
          <w:lang w:val="en-GB"/>
        </w:rPr>
        <w:tab/>
        <w:t xml:space="preserve">till </w:t>
      </w:r>
      <w:r w:rsidRPr="00490F95">
        <w:rPr>
          <w:rFonts w:ascii="Verdana" w:hAnsi="Verdana" w:cs="Calibri"/>
          <w:i/>
          <w:lang w:val="en-GB"/>
        </w:rPr>
        <w:t>[</w:t>
      </w:r>
      <w:r w:rsidRPr="00086CC5">
        <w:rPr>
          <w:rFonts w:ascii="Verdana" w:hAnsi="Verdana" w:cs="Calibri"/>
          <w:i/>
          <w:highlight w:val="yellow"/>
          <w:lang w:val="en-GB"/>
        </w:rPr>
        <w:t>day/month/year</w:t>
      </w:r>
      <w:r w:rsidRPr="00490F95">
        <w:rPr>
          <w:rFonts w:ascii="Verdana" w:hAnsi="Verdana" w:cs="Calibri"/>
          <w:i/>
          <w:lang w:val="en-GB"/>
        </w:rPr>
        <w:t>]</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5425D850" w14:textId="77777777" w:rsidR="007C3CD2" w:rsidRPr="00490F95" w:rsidRDefault="007C3CD2" w:rsidP="007C3CD2">
      <w:pPr>
        <w:pStyle w:val="Textocomentario"/>
        <w:tabs>
          <w:tab w:val="left" w:pos="2552"/>
          <w:tab w:val="left" w:pos="3686"/>
          <w:tab w:val="left" w:pos="5954"/>
        </w:tabs>
        <w:spacing w:after="0"/>
        <w:rPr>
          <w:rFonts w:ascii="Verdana" w:hAnsi="Verdana" w:cs="Calibri"/>
          <w:lang w:val="en-GB"/>
        </w:rPr>
      </w:pPr>
      <w:r>
        <w:rPr>
          <w:rFonts w:ascii="Verdana" w:hAnsi="Verdana" w:cs="Calibri"/>
          <w:lang w:val="en-GB"/>
        </w:rPr>
        <w:t xml:space="preserve">If applicable, planned period(s)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4AE845FC" w14:textId="77777777" w:rsidR="007C3CD2" w:rsidRDefault="007C3CD2" w:rsidP="007C3CD2">
      <w:pPr>
        <w:pStyle w:val="Textocomentario"/>
        <w:tabs>
          <w:tab w:val="left" w:pos="2552"/>
          <w:tab w:val="left" w:pos="3686"/>
          <w:tab w:val="left" w:pos="5954"/>
        </w:tabs>
        <w:spacing w:after="0"/>
        <w:rPr>
          <w:rFonts w:ascii="Verdana" w:hAnsi="Verdana" w:cs="Calibri"/>
          <w:lang w:val="en-GB"/>
        </w:rPr>
      </w:pPr>
    </w:p>
    <w:p w14:paraId="4BD1B4FB" w14:textId="77777777" w:rsidR="007C3CD2" w:rsidRDefault="007C3CD2" w:rsidP="007C3CD2">
      <w:pPr>
        <w:pStyle w:val="Textocomentario"/>
        <w:tabs>
          <w:tab w:val="left" w:pos="2552"/>
          <w:tab w:val="left" w:pos="3686"/>
          <w:tab w:val="left" w:pos="5954"/>
        </w:tabs>
        <w:spacing w:after="0"/>
        <w:rPr>
          <w:lang w:val="en-GB"/>
        </w:rPr>
      </w:pPr>
      <w:r w:rsidRPr="00490F95">
        <w:rPr>
          <w:rFonts w:ascii="Verdana" w:hAnsi="Verdana" w:cs="Calibri"/>
          <w:lang w:val="en-GB"/>
        </w:rPr>
        <w:t xml:space="preserve">Duration </w:t>
      </w:r>
      <w:r>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0"/>
        <w:gridCol w:w="1822"/>
        <w:gridCol w:w="1843"/>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086CC5">
            <w:pPr>
              <w:shd w:val="clear" w:color="auto" w:fill="FFFFFF"/>
              <w:tabs>
                <w:tab w:val="left" w:pos="154"/>
              </w:tabs>
              <w:spacing w:after="120"/>
              <w:ind w:right="31"/>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086CC5">
            <w:pPr>
              <w:shd w:val="clear" w:color="auto" w:fill="FFFFFF"/>
              <w:spacing w:after="120"/>
              <w:ind w:right="209"/>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086CC5">
            <w:pPr>
              <w:shd w:val="clear" w:color="auto" w:fill="FFFFFF"/>
              <w:spacing w:after="120"/>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086CC5">
            <w:pPr>
              <w:shd w:val="clear" w:color="auto" w:fill="FFFFFF"/>
              <w:spacing w:after="120"/>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086CC5">
            <w:pPr>
              <w:shd w:val="clear" w:color="auto" w:fill="FFFFFF"/>
              <w:spacing w:after="120"/>
              <w:ind w:right="31"/>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086CC5">
            <w:pPr>
              <w:shd w:val="clear" w:color="auto" w:fill="FFFFFF"/>
              <w:spacing w:after="120"/>
              <w:ind w:right="67"/>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73"/>
        <w:gridCol w:w="2228"/>
        <w:gridCol w:w="2174"/>
      </w:tblGrid>
      <w:tr w:rsidR="00116FBB" w:rsidRPr="00086CC5"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6E45B00" w:rsidR="00116FBB" w:rsidRPr="005E466D" w:rsidRDefault="00086CC5" w:rsidP="00086CC5">
            <w:pPr>
              <w:shd w:val="clear" w:color="auto" w:fill="FFFFFF"/>
              <w:tabs>
                <w:tab w:val="left" w:pos="1173"/>
              </w:tabs>
              <w:ind w:right="189"/>
              <w:rPr>
                <w:rFonts w:ascii="Verdana" w:hAnsi="Verdana" w:cs="Arial"/>
                <w:b/>
                <w:color w:val="002060"/>
                <w:sz w:val="20"/>
                <w:lang w:val="en-GB"/>
              </w:rPr>
            </w:pPr>
            <w:r>
              <w:rPr>
                <w:rFonts w:ascii="Verdana" w:hAnsi="Verdana" w:cs="Arial"/>
                <w:b/>
                <w:color w:val="002060"/>
                <w:sz w:val="20"/>
                <w:lang w:val="en-GB"/>
              </w:rPr>
              <w:t>University of Castilla-La Mancha</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4D04A6CB" w:rsidR="007967A9" w:rsidRPr="005E466D" w:rsidRDefault="00086CC5" w:rsidP="00086CC5">
            <w:pPr>
              <w:shd w:val="clear" w:color="auto" w:fill="FFFFFF"/>
              <w:jc w:val="left"/>
              <w:rPr>
                <w:rFonts w:ascii="Verdana" w:hAnsi="Verdana" w:cs="Arial"/>
                <w:b/>
                <w:color w:val="002060"/>
                <w:sz w:val="20"/>
                <w:lang w:val="en-GB"/>
              </w:rPr>
            </w:pPr>
            <w:proofErr w:type="gramStart"/>
            <w:r>
              <w:rPr>
                <w:rFonts w:ascii="Verdana" w:hAnsi="Verdana" w:cs="Arial"/>
                <w:b/>
                <w:color w:val="002060"/>
                <w:sz w:val="20"/>
                <w:lang w:val="en-GB"/>
              </w:rPr>
              <w:t>E  CIUDA</w:t>
            </w:r>
            <w:proofErr w:type="gramEnd"/>
            <w:r>
              <w:rPr>
                <w:rFonts w:ascii="Verdana" w:hAnsi="Verdana" w:cs="Arial"/>
                <w:b/>
                <w:color w:val="002060"/>
                <w:sz w:val="20"/>
                <w:lang w:val="en-GB"/>
              </w:rPr>
              <w:t>-R01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086CC5">
            <w:pPr>
              <w:shd w:val="clear" w:color="auto" w:fill="FFFFFF"/>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086CC5">
            <w:pPr>
              <w:shd w:val="clear" w:color="auto" w:fill="FFFFFF"/>
              <w:ind w:right="-1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0F867AC2" w14:textId="77777777" w:rsidR="00086CC5" w:rsidRDefault="00086CC5" w:rsidP="00086CC5">
            <w:pPr>
              <w:shd w:val="clear" w:color="auto" w:fill="FFFFFF"/>
              <w:spacing w:after="0"/>
              <w:ind w:right="45"/>
              <w:jc w:val="left"/>
              <w:rPr>
                <w:rFonts w:ascii="Verdana" w:hAnsi="Verdana" w:cs="Arial"/>
                <w:b/>
                <w:sz w:val="20"/>
                <w:lang w:val="en-GB"/>
              </w:rPr>
            </w:pPr>
            <w:r>
              <w:rPr>
                <w:rFonts w:ascii="Verdana" w:hAnsi="Verdana" w:cs="Arial"/>
                <w:b/>
                <w:sz w:val="20"/>
                <w:lang w:val="en-GB"/>
              </w:rPr>
              <w:t>Spain</w:t>
            </w:r>
          </w:p>
          <w:p w14:paraId="56E939F5" w14:textId="010A6BC4" w:rsidR="00086CC5" w:rsidRPr="005E466D" w:rsidRDefault="00086CC5" w:rsidP="00086CC5">
            <w:pPr>
              <w:shd w:val="clear" w:color="auto" w:fill="FFFFFF"/>
              <w:spacing w:after="0"/>
              <w:ind w:right="45"/>
              <w:jc w:val="left"/>
              <w:rPr>
                <w:rFonts w:ascii="Verdana" w:hAnsi="Verdana" w:cs="Arial"/>
                <w:b/>
                <w:sz w:val="20"/>
                <w:lang w:val="en-GB"/>
              </w:rPr>
            </w:pPr>
            <w:r>
              <w:rPr>
                <w:rFonts w:ascii="Verdana" w:hAnsi="Verdana" w:cs="Arial"/>
                <w:b/>
                <w:sz w:val="20"/>
                <w:lang w:val="en-GB"/>
              </w:rPr>
              <w:t>ES</w:t>
            </w:r>
          </w:p>
        </w:tc>
      </w:tr>
      <w:tr w:rsidR="007967A9" w:rsidRPr="005E466D" w14:paraId="56E939FC" w14:textId="77777777" w:rsidTr="00107B17">
        <w:trPr>
          <w:trHeight w:val="811"/>
        </w:trPr>
        <w:tc>
          <w:tcPr>
            <w:tcW w:w="2228" w:type="dxa"/>
            <w:shd w:val="clear" w:color="auto" w:fill="FFFFFF"/>
          </w:tcPr>
          <w:p w14:paraId="56E939F7" w14:textId="63C2469A" w:rsidR="007967A9" w:rsidRPr="005E466D" w:rsidRDefault="00B070ED" w:rsidP="00107B17">
            <w:pPr>
              <w:shd w:val="clear" w:color="auto" w:fill="FFFFFF"/>
              <w:ind w:right="-993"/>
              <w:jc w:val="left"/>
              <w:rPr>
                <w:rFonts w:ascii="Verdana" w:hAnsi="Verdana" w:cs="Arial"/>
                <w:sz w:val="20"/>
                <w:lang w:val="en-GB"/>
              </w:rPr>
            </w:pPr>
            <w:r>
              <w:rPr>
                <w:rFonts w:ascii="Verdana" w:hAnsi="Verdana" w:cs="Arial"/>
                <w:sz w:val="20"/>
                <w:lang w:val="en-GB"/>
              </w:rPr>
              <w:t>Faculty International</w:t>
            </w:r>
            <w:r w:rsidR="007967A9" w:rsidRPr="005E466D">
              <w:rPr>
                <w:rFonts w:ascii="Verdana" w:hAnsi="Verdana" w:cs="Arial"/>
                <w:sz w:val="20"/>
                <w:lang w:val="en-GB"/>
              </w:rPr>
              <w:t xml:space="preserve"> </w:t>
            </w:r>
            <w:r w:rsidR="007967A9" w:rsidRPr="005E466D">
              <w:rPr>
                <w:rFonts w:ascii="Verdana" w:hAnsi="Verdana" w:cs="Arial"/>
                <w:sz w:val="20"/>
                <w:lang w:val="en-GB"/>
              </w:rPr>
              <w:br/>
            </w:r>
            <w:r>
              <w:rPr>
                <w:rFonts w:ascii="Verdana" w:hAnsi="Verdana" w:cs="Arial"/>
                <w:sz w:val="20"/>
                <w:lang w:val="en-GB"/>
              </w:rPr>
              <w:t xml:space="preserve">Coordinator’s </w:t>
            </w:r>
            <w:r w:rsidR="007967A9" w:rsidRPr="005E466D">
              <w:rPr>
                <w:rFonts w:ascii="Verdana" w:hAnsi="Verdana" w:cs="Arial"/>
                <w:sz w:val="20"/>
                <w:lang w:val="en-GB"/>
              </w:rPr>
              <w:t>name</w:t>
            </w:r>
          </w:p>
        </w:tc>
        <w:tc>
          <w:tcPr>
            <w:tcW w:w="2228" w:type="dxa"/>
            <w:shd w:val="clear" w:color="auto" w:fill="FFFFFF"/>
          </w:tcPr>
          <w:p w14:paraId="56E939F8" w14:textId="77777777" w:rsidR="007967A9" w:rsidRPr="005E466D" w:rsidRDefault="007967A9" w:rsidP="00B070ED">
            <w:pPr>
              <w:shd w:val="clear" w:color="auto" w:fill="FFFFFF"/>
              <w:ind w:right="-1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B070ED">
            <w:pPr>
              <w:shd w:val="clear" w:color="auto" w:fill="FFFFFF"/>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5208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73CE87E0" w:rsidR="00F8532D" w:rsidRPr="00F8532D" w:rsidRDefault="0035208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B070ED">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2"/>
        <w:gridCol w:w="2218"/>
        <w:gridCol w:w="2246"/>
        <w:gridCol w:w="2106"/>
      </w:tblGrid>
      <w:tr w:rsidR="00B070ED" w:rsidRPr="007673FA" w14:paraId="57CFD72E" w14:textId="77777777" w:rsidTr="00B070ED">
        <w:trPr>
          <w:trHeight w:val="371"/>
        </w:trPr>
        <w:tc>
          <w:tcPr>
            <w:tcW w:w="2232" w:type="dxa"/>
            <w:shd w:val="clear" w:color="auto" w:fill="FFFFFF"/>
          </w:tcPr>
          <w:p w14:paraId="0869A595" w14:textId="23A3ED09" w:rsidR="00B070ED" w:rsidRDefault="00B070ED"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0D92E7B6" w14:textId="77777777" w:rsidR="00B070ED" w:rsidRPr="007673FA" w:rsidRDefault="00B070ED" w:rsidP="00107B17">
            <w:pPr>
              <w:shd w:val="clear" w:color="auto" w:fill="FFFFFF"/>
              <w:ind w:right="-993"/>
              <w:jc w:val="center"/>
              <w:rPr>
                <w:rFonts w:ascii="Verdana" w:hAnsi="Verdana" w:cs="Arial"/>
                <w:b/>
                <w:color w:val="002060"/>
                <w:sz w:val="20"/>
                <w:lang w:val="en-GB"/>
              </w:rPr>
            </w:pPr>
          </w:p>
        </w:tc>
      </w:tr>
      <w:tr w:rsidR="00B070ED" w:rsidRPr="007673FA" w14:paraId="56E93A0A" w14:textId="77777777" w:rsidTr="00B070ED">
        <w:trPr>
          <w:trHeight w:val="371"/>
        </w:trPr>
        <w:tc>
          <w:tcPr>
            <w:tcW w:w="2232" w:type="dxa"/>
            <w:shd w:val="clear" w:color="auto" w:fill="FFFFFF"/>
          </w:tcPr>
          <w:p w14:paraId="6EB4973E" w14:textId="77777777" w:rsidR="00B070ED" w:rsidRPr="001264FF" w:rsidRDefault="00B070ED" w:rsidP="00B070E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211B0968" w14:textId="77777777" w:rsidR="00B070ED" w:rsidRPr="003D4688" w:rsidRDefault="00B070ED" w:rsidP="00B070ED">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6" w14:textId="63969A22" w:rsidR="00B070ED" w:rsidRPr="007673FA" w:rsidRDefault="00B070ED"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7" w14:textId="77777777" w:rsidR="00B070ED" w:rsidRPr="007673FA" w:rsidRDefault="00B070ED" w:rsidP="00107B17">
            <w:pPr>
              <w:shd w:val="clear" w:color="auto" w:fill="FFFFFF"/>
              <w:ind w:right="-993"/>
              <w:jc w:val="left"/>
              <w:rPr>
                <w:rFonts w:ascii="Verdana" w:hAnsi="Verdana" w:cs="Arial"/>
                <w:b/>
                <w:color w:val="002060"/>
                <w:sz w:val="20"/>
                <w:lang w:val="en-GB"/>
              </w:rPr>
            </w:pPr>
          </w:p>
        </w:tc>
        <w:tc>
          <w:tcPr>
            <w:tcW w:w="2268" w:type="dxa"/>
            <w:shd w:val="clear" w:color="auto" w:fill="FFFFFF"/>
          </w:tcPr>
          <w:p w14:paraId="36C2A356" w14:textId="77777777" w:rsidR="00B070ED" w:rsidRDefault="00B070ED" w:rsidP="00B070ED">
            <w:pPr>
              <w:shd w:val="clear" w:color="auto" w:fill="FFFFFF"/>
              <w:spacing w:after="0"/>
              <w:ind w:right="-992"/>
              <w:jc w:val="left"/>
              <w:rPr>
                <w:rFonts w:ascii="Verdana" w:hAnsi="Verdana" w:cs="Arial"/>
                <w:sz w:val="20"/>
                <w:lang w:val="en-GB"/>
              </w:rPr>
            </w:pPr>
            <w:r>
              <w:rPr>
                <w:rFonts w:ascii="Verdana" w:hAnsi="Verdana" w:cs="Arial"/>
                <w:sz w:val="20"/>
                <w:lang w:val="en-GB"/>
              </w:rPr>
              <w:t>Faculty/</w:t>
            </w:r>
          </w:p>
          <w:p w14:paraId="56E93A08" w14:textId="6400F906" w:rsidR="00B070ED" w:rsidRPr="007673FA" w:rsidRDefault="00B070ED" w:rsidP="00B070ED">
            <w:pPr>
              <w:shd w:val="clear" w:color="auto" w:fill="FFFFFF"/>
              <w:spacing w:after="0"/>
              <w:ind w:right="-992"/>
              <w:jc w:val="left"/>
              <w:rPr>
                <w:rFonts w:ascii="Verdana" w:hAnsi="Verdana" w:cs="Arial"/>
                <w:sz w:val="20"/>
                <w:lang w:val="en-GB"/>
              </w:rPr>
            </w:pPr>
            <w:r>
              <w:rPr>
                <w:rFonts w:ascii="Verdana" w:hAnsi="Verdana" w:cs="Arial"/>
                <w:sz w:val="20"/>
                <w:lang w:val="en-GB"/>
              </w:rPr>
              <w:t>Department</w:t>
            </w:r>
          </w:p>
        </w:tc>
        <w:tc>
          <w:tcPr>
            <w:tcW w:w="2157" w:type="dxa"/>
            <w:shd w:val="clear" w:color="auto" w:fill="FFFFFF"/>
          </w:tcPr>
          <w:p w14:paraId="56E93A09" w14:textId="77777777" w:rsidR="00B070ED" w:rsidRPr="007673FA" w:rsidRDefault="00B070ED" w:rsidP="00107B17">
            <w:pPr>
              <w:shd w:val="clear" w:color="auto" w:fill="FFFFFF"/>
              <w:ind w:right="-993"/>
              <w:jc w:val="center"/>
              <w:rPr>
                <w:rFonts w:ascii="Verdana" w:hAnsi="Verdana" w:cs="Arial"/>
                <w:b/>
                <w:color w:val="002060"/>
                <w:sz w:val="20"/>
                <w:lang w:val="en-GB"/>
              </w:rPr>
            </w:pPr>
          </w:p>
        </w:tc>
      </w:tr>
      <w:tr w:rsidR="00B070ED" w:rsidRPr="007673FA" w14:paraId="56E93A16" w14:textId="77777777" w:rsidTr="00B070ED">
        <w:trPr>
          <w:trHeight w:val="559"/>
        </w:trPr>
        <w:tc>
          <w:tcPr>
            <w:tcW w:w="2232" w:type="dxa"/>
            <w:shd w:val="clear" w:color="auto" w:fill="FFFFFF"/>
          </w:tcPr>
          <w:p w14:paraId="56E93A12" w14:textId="77777777" w:rsidR="00B070ED" w:rsidRPr="007673FA" w:rsidRDefault="00B070ED"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B070ED" w:rsidRPr="007673FA" w:rsidRDefault="00B070ED"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27B36534" w:rsidR="00B070ED" w:rsidRPr="00B070ED" w:rsidRDefault="00B070ED" w:rsidP="00107B17">
            <w:pPr>
              <w:shd w:val="clear" w:color="auto" w:fill="FFFFFF"/>
              <w:spacing w:after="0"/>
              <w:ind w:right="-992"/>
              <w:jc w:val="left"/>
              <w:rPr>
                <w:rFonts w:ascii="Verdana" w:hAnsi="Verdana" w:cs="Arial"/>
                <w:sz w:val="20"/>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B070ED" w:rsidRPr="00B070ED" w:rsidRDefault="00B070ED" w:rsidP="00107B17">
            <w:pPr>
              <w:shd w:val="clear" w:color="auto" w:fill="FFFFFF"/>
              <w:ind w:right="-993"/>
              <w:jc w:val="center"/>
              <w:rPr>
                <w:rFonts w:ascii="Verdana" w:hAnsi="Verdana" w:cs="Arial"/>
                <w:b/>
                <w:sz w:val="20"/>
              </w:rPr>
            </w:pPr>
          </w:p>
        </w:tc>
      </w:tr>
      <w:tr w:rsidR="00B070ED" w:rsidRPr="00EF398E" w14:paraId="56E93A1B" w14:textId="77777777" w:rsidTr="00B070ED">
        <w:tc>
          <w:tcPr>
            <w:tcW w:w="2232" w:type="dxa"/>
            <w:shd w:val="clear" w:color="auto" w:fill="FFFFFF"/>
          </w:tcPr>
          <w:p w14:paraId="56E93A17" w14:textId="77777777" w:rsidR="00B070ED" w:rsidRPr="007673FA" w:rsidRDefault="00B070ED"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B070ED" w:rsidRPr="00782942" w:rsidRDefault="00B070ED"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6D629C82" w:rsidR="00B070ED" w:rsidRPr="00782942" w:rsidRDefault="00B070ED"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B070ED" w:rsidRPr="00EF398E" w:rsidRDefault="00B070ED"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xml:space="preserve">: </w:t>
      </w:r>
      <w:r w:rsidR="00377526" w:rsidRPr="00B070ED">
        <w:rPr>
          <w:rFonts w:ascii="Verdana" w:hAnsi="Verdana" w:cs="Calibri"/>
          <w:highlight w:val="yellow"/>
          <w:lang w:val="en-GB"/>
        </w:rPr>
        <w:t>………………….</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w:t>
      </w:r>
      <w:r w:rsidRPr="00B070ED">
        <w:rPr>
          <w:rFonts w:ascii="Verdana" w:hAnsi="Verdana"/>
          <w:highlight w:val="yellow"/>
          <w:lang w:val="en-GB"/>
        </w:rPr>
        <w:t>EQF level 5</w:t>
      </w:r>
      <w:r w:rsidRPr="00B223B0">
        <w:rPr>
          <w:rFonts w:ascii="Verdana" w:hAnsi="Verdana"/>
          <w:lang w:val="en-GB"/>
        </w:rPr>
        <w:t xml:space="preserve">)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w:t>
      </w:r>
      <w:r w:rsidR="00713E3E" w:rsidRPr="00B070ED">
        <w:rPr>
          <w:rFonts w:ascii="Verdana" w:hAnsi="Verdana"/>
          <w:highlight w:val="yellow"/>
          <w:lang w:val="en-GB"/>
        </w:rPr>
        <w:t>EQF level 6</w:t>
      </w:r>
      <w:r w:rsidR="00713E3E">
        <w:rPr>
          <w:rFonts w:ascii="Verdana" w:hAnsi="Verdana"/>
          <w:lang w:val="en-GB"/>
        </w:rPr>
        <w:t>)</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w:t>
      </w:r>
      <w:r w:rsidR="00713E3E" w:rsidRPr="00B070ED">
        <w:rPr>
          <w:rFonts w:ascii="Verdana" w:hAnsi="Verdana"/>
          <w:highlight w:val="yellow"/>
          <w:lang w:val="en-GB"/>
        </w:rPr>
        <w:t>EQF level 7</w:t>
      </w:r>
      <w:r w:rsidR="00713E3E">
        <w:rPr>
          <w:rFonts w:ascii="Verdana" w:hAnsi="Verdana"/>
          <w:lang w:val="en-GB"/>
        </w:rPr>
        <w:t>)</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w:t>
      </w:r>
      <w:r w:rsidRPr="00B070ED">
        <w:rPr>
          <w:rFonts w:ascii="Verdana" w:hAnsi="Verdana"/>
          <w:highlight w:val="yellow"/>
          <w:lang w:val="en-GB"/>
        </w:rPr>
        <w:t>EQF level 8</w:t>
      </w:r>
      <w:r w:rsidRPr="00B223B0">
        <w:rPr>
          <w:rFonts w:ascii="Verdana" w:hAnsi="Verdana"/>
          <w:lang w:val="en-GB"/>
        </w:rPr>
        <w:t>)</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Pr="00B070ED">
        <w:rPr>
          <w:rFonts w:ascii="Verdana" w:hAnsi="Verdana" w:cs="Calibri"/>
          <w:highlight w:val="yellow"/>
          <w:lang w:val="en-GB"/>
        </w:rPr>
        <w:t>………………</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xml:space="preserve">: </w:t>
      </w:r>
      <w:r w:rsidRPr="00B070ED">
        <w:rPr>
          <w:rFonts w:ascii="Verdana" w:hAnsi="Verdana" w:cs="Calibri"/>
          <w:highlight w:val="yellow"/>
          <w:lang w:val="en-GB"/>
        </w:rPr>
        <w:t>…………………</w:t>
      </w:r>
    </w:p>
    <w:p w14:paraId="63DFBEF5" w14:textId="5005F8FC" w:rsidR="00466BFF"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Pr="00B070ED">
        <w:rPr>
          <w:rFonts w:ascii="Verdana" w:hAnsi="Verdana" w:cs="Calibri"/>
          <w:highlight w:val="yellow"/>
          <w:lang w:val="en-GB"/>
        </w:rPr>
        <w:t>………………………………………</w:t>
      </w:r>
    </w:p>
    <w:p w14:paraId="433B7828" w14:textId="77777777" w:rsidR="00B06579" w:rsidRPr="00490F95" w:rsidRDefault="00B06579" w:rsidP="00B06579">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Is the teaching mobility a part of a blended mobility programme? </w:t>
      </w:r>
      <w:sdt>
        <w:sdtPr>
          <w:rPr>
            <w:rFonts w:ascii="Verdana" w:hAnsi="Verdana" w:cs="Calibri"/>
            <w:highlight w:val="yellow"/>
            <w:lang w:val="en-GB"/>
          </w:rPr>
          <w:id w:val="-1572889017"/>
          <w14:checkbox>
            <w14:checked w14:val="0"/>
            <w14:checkedState w14:val="2612" w14:font="MS Gothic"/>
            <w14:uncheckedState w14:val="2610" w14:font="MS Gothic"/>
          </w14:checkbox>
        </w:sdtPr>
        <w:sdtEndPr/>
        <w:sdtContent>
          <w:r w:rsidRPr="00B06579">
            <w:rPr>
              <w:rFonts w:ascii="MS Gothic" w:eastAsia="MS Gothic" w:hAnsi="MS Gothic" w:cs="Calibri" w:hint="eastAsia"/>
              <w:highlight w:val="yellow"/>
              <w:lang w:val="en-GB"/>
            </w:rPr>
            <w:t>☐</w:t>
          </w:r>
        </w:sdtContent>
      </w:sdt>
      <w:r w:rsidRPr="00B06579">
        <w:rPr>
          <w:rFonts w:ascii="Verdana" w:hAnsi="Verdana" w:cs="Calibri"/>
          <w:highlight w:val="yellow"/>
          <w:lang w:val="en-GB"/>
        </w:rPr>
        <w:t xml:space="preserve"> Yes </w:t>
      </w:r>
      <w:sdt>
        <w:sdtPr>
          <w:rPr>
            <w:rFonts w:ascii="Verdana" w:hAnsi="Verdana" w:cs="Calibri"/>
            <w:highlight w:val="yellow"/>
            <w:lang w:val="en-GB"/>
          </w:rPr>
          <w:id w:val="-137724916"/>
          <w14:checkbox>
            <w14:checked w14:val="0"/>
            <w14:checkedState w14:val="2612" w14:font="MS Gothic"/>
            <w14:uncheckedState w14:val="2610" w14:font="MS Gothic"/>
          </w14:checkbox>
        </w:sdtPr>
        <w:sdtEndPr/>
        <w:sdtContent>
          <w:r w:rsidRPr="00B06579">
            <w:rPr>
              <w:rFonts w:ascii="MS Gothic" w:eastAsia="MS Gothic" w:hAnsi="MS Gothic" w:cs="Calibri" w:hint="eastAsia"/>
              <w:highlight w:val="yellow"/>
              <w:lang w:val="en-GB"/>
            </w:rPr>
            <w:t>☐</w:t>
          </w:r>
        </w:sdtContent>
      </w:sdt>
      <w:r w:rsidRPr="00B06579">
        <w:rPr>
          <w:rFonts w:ascii="Verdana" w:hAnsi="Verdana" w:cs="Calibri"/>
          <w:highlight w:val="yellow"/>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86CC5"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86CC5"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86CC5"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86CC5"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535DB245" w14:textId="77777777" w:rsidR="00F25FB6"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p>
    <w:p w14:paraId="55406AB9" w14:textId="77777777" w:rsidR="00F25FB6" w:rsidRDefault="00F25FB6">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4C8CEBD7"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2F32" w14:textId="77777777" w:rsidR="004978E1" w:rsidRDefault="004978E1">
      <w:r>
        <w:separator/>
      </w:r>
    </w:p>
  </w:endnote>
  <w:endnote w:type="continuationSeparator" w:id="0">
    <w:p w14:paraId="2C077F0F" w14:textId="77777777" w:rsidR="004978E1" w:rsidRDefault="004978E1">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r w:rsidR="0076447B" w:rsidRPr="0076447B">
        <w:rPr>
          <w:rFonts w:ascii="Verdana" w:hAnsi="Verdana" w:cs="Calibri"/>
          <w:sz w:val="16"/>
          <w:szCs w:val="16"/>
          <w:lang w:val="en-GB"/>
        </w:rPr>
        <w:t>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F671487" w:rsidR="0081766A" w:rsidRDefault="0081766A">
        <w:pPr>
          <w:pStyle w:val="Piedepgina"/>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F0EA4" w14:textId="77777777" w:rsidR="004978E1" w:rsidRDefault="004978E1">
      <w:r>
        <w:separator/>
      </w:r>
    </w:p>
  </w:footnote>
  <w:footnote w:type="continuationSeparator" w:id="0">
    <w:p w14:paraId="634ABF40" w14:textId="77777777" w:rsidR="004978E1" w:rsidRDefault="00497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68F0EF22"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6B50B69F">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E12DCC8" w:rsidR="00506408" w:rsidRPr="00B6735A" w:rsidRDefault="000C1F6E" w:rsidP="00084A0C">
    <w:pPr>
      <w:pStyle w:val="Encabezado"/>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7A014D7E">
              <wp:simplePos x="0" y="0"/>
              <wp:positionH relativeFrom="column">
                <wp:posOffset>3739515</wp:posOffset>
              </wp:positionH>
              <wp:positionV relativeFrom="paragraph">
                <wp:posOffset>-629496</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086CC5">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4.45pt;margin-top:-49.5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bookmarkStart w:id="1" w:name="_GoBack"/>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086CC5">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bookmarkEnd w:id="1"/>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6CC5"/>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1F6E"/>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2088"/>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978E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CD2"/>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6579"/>
    <w:rsid w:val="00B070ED"/>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25FB6"/>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3c5e4e19-15c5-468d-8c17-36438f68c71d">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53B6F7876E72864FBB05B0B22ACA738B" ma:contentTypeVersion="13" ma:contentTypeDescription="Crear nuevo documento." ma:contentTypeScope="" ma:versionID="d14c77001a196f36d22139f79d2471ed">
  <xsd:schema xmlns:xsd="http://www.w3.org/2001/XMLSchema" xmlns:xs="http://www.w3.org/2001/XMLSchema" xmlns:p="http://schemas.microsoft.com/office/2006/metadata/properties" xmlns:ns2="a8d45c45-2268-4259-b60c-95bf66c9b3cf" xmlns:ns3="3c5e4e19-15c5-468d-8c17-36438f68c71d" targetNamespace="http://schemas.microsoft.com/office/2006/metadata/properties" ma:root="true" ma:fieldsID="98ffdb20b4cbaae4d70549248de6c350" ns2:_="" ns3:_="">
    <xsd:import namespace="a8d45c45-2268-4259-b60c-95bf66c9b3cf"/>
    <xsd:import namespace="3c5e4e19-15c5-468d-8c17-36438f68c7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5c45-2268-4259-b60c-95bf66c9b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5e4e19-15c5-468d-8c17-36438f68c71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ADE2EAA8-FE45-4D13-BA79-87EDB5239F1B}">
  <ds:schemaRefs>
    <ds:schemaRef ds:uri="http://schemas.openxmlformats.org/officeDocument/2006/bibliography"/>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94b11c0b-9d8c-4cdd-b89b-90852a8f989f"/>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08C9DAB2-EBC1-4EEE-A9AA-8E9A9DC873C0}"/>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82022732-640E-44D8-9033-02E8990C9271}">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4</Pages>
  <Words>444</Words>
  <Characters>2770</Characters>
  <Application>Microsoft Office Word</Application>
  <DocSecurity>0</DocSecurity>
  <PresentationFormat>Microsoft Word 11.0</PresentationFormat>
  <Lines>23</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3208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Esperanza Aranda Peña</cp:lastModifiedBy>
  <cp:revision>7</cp:revision>
  <cp:lastPrinted>2018-03-16T17:29:00Z</cp:lastPrinted>
  <dcterms:created xsi:type="dcterms:W3CDTF">2019-07-02T08:58:00Z</dcterms:created>
  <dcterms:modified xsi:type="dcterms:W3CDTF">2021-12-16T13:35:00Z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0x01010053B6F7876E72864FBB05B0B22ACA738B</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ies>
</file>